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DC17C9">
        <w:rPr>
          <w:rFonts w:eastAsia="Calibri"/>
          <w:sz w:val="28"/>
          <w:szCs w:val="28"/>
          <w:lang w:eastAsia="en-US"/>
        </w:rPr>
        <w:t>00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DC17C9">
        <w:rPr>
          <w:rFonts w:eastAsia="Calibri"/>
          <w:sz w:val="28"/>
          <w:szCs w:val="28"/>
          <w:lang w:eastAsia="en-US"/>
        </w:rPr>
        <w:t>00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DC17C9">
        <w:rPr>
          <w:rFonts w:eastAsia="Calibri"/>
          <w:sz w:val="28"/>
          <w:szCs w:val="28"/>
          <w:lang w:eastAsia="en-US"/>
        </w:rPr>
        <w:t>20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DC17C9">
        <w:rPr>
          <w:rFonts w:eastAsia="Calibri"/>
          <w:sz w:val="28"/>
          <w:szCs w:val="28"/>
          <w:lang w:eastAsia="en-US"/>
        </w:rPr>
        <w:t>0</w:t>
      </w:r>
      <w:r w:rsidR="00F96F16">
        <w:rPr>
          <w:rFonts w:eastAsia="Calibri"/>
          <w:sz w:val="28"/>
          <w:szCs w:val="28"/>
          <w:lang w:eastAsia="en-US"/>
        </w:rPr>
        <w:t>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6270E0">
      <w:pPr>
        <w:pStyle w:val="af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>В паспорте Программы пункт «Источники и объемы финансового обеспечения реализации программы» изложить в новой редакции</w:t>
      </w:r>
      <w:proofErr w:type="gramStart"/>
      <w:r w:rsidR="00902540">
        <w:rPr>
          <w:rFonts w:eastAsia="Calibri"/>
          <w:sz w:val="28"/>
          <w:szCs w:val="28"/>
          <w:lang w:eastAsia="en-US"/>
        </w:rPr>
        <w:t>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5953"/>
      </w:tblGrid>
      <w:tr w:rsidR="00F85C7C" w:rsidRPr="006270E0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1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4828A9" w:rsidRPr="006270E0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>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/>
              <w:jc w:val="both"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Общий объем финансирования Программы состав</w:t>
            </w:r>
            <w:r w:rsidR="00014021">
              <w:rPr>
                <w:sz w:val="28"/>
                <w:szCs w:val="28"/>
              </w:rPr>
              <w:t xml:space="preserve">ляет в 2018-2027 годах – </w:t>
            </w:r>
            <w:r w:rsidR="00014021" w:rsidRPr="003870F7">
              <w:rPr>
                <w:color w:val="FF0000"/>
                <w:sz w:val="28"/>
                <w:szCs w:val="28"/>
              </w:rPr>
              <w:t>24295,1</w:t>
            </w:r>
            <w:r w:rsidRPr="008032FD">
              <w:rPr>
                <w:sz w:val="28"/>
                <w:szCs w:val="28"/>
              </w:rPr>
              <w:t xml:space="preserve"> тыс. рублей за счет бюджетных средств разных уровней и привлечения внебюджетных источников.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Общий объем финансирования за счет средств бюджета сельско</w:t>
            </w:r>
            <w:r w:rsidR="00014021">
              <w:rPr>
                <w:sz w:val="28"/>
                <w:szCs w:val="28"/>
                <w:lang w:eastAsia="ar-SA"/>
              </w:rPr>
              <w:t>го поселения Нялинское – 24295,1</w:t>
            </w:r>
            <w:r w:rsidRPr="008032FD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в т.ч. по годам:</w:t>
            </w:r>
          </w:p>
          <w:p w:rsidR="008032FD" w:rsidRPr="008032FD" w:rsidRDefault="008032FD" w:rsidP="008032FD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pacing w:line="276" w:lineRule="auto"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г. – 3210,6</w:t>
            </w:r>
            <w:r w:rsidRPr="008032F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032FD" w:rsidRPr="008032FD" w:rsidRDefault="00014021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2019 г. – </w:t>
            </w:r>
            <w:r w:rsidRPr="00F2674A">
              <w:rPr>
                <w:color w:val="FF0000"/>
                <w:sz w:val="28"/>
                <w:szCs w:val="28"/>
                <w:lang w:eastAsia="ar-SA"/>
              </w:rPr>
              <w:t>4072,5</w:t>
            </w:r>
            <w:r w:rsidR="008032FD"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032FD"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lastRenderedPageBreak/>
              <w:t xml:space="preserve">2020 г. – </w:t>
            </w:r>
            <w:r w:rsidR="00F2674A">
              <w:rPr>
                <w:sz w:val="28"/>
                <w:szCs w:val="28"/>
                <w:lang w:eastAsia="ar-SA"/>
              </w:rPr>
              <w:t>4698,9</w:t>
            </w:r>
            <w:r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2021 г. – </w:t>
            </w:r>
            <w:r w:rsidR="00F2674A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2022 г. – </w:t>
            </w:r>
            <w:r w:rsidR="00F2674A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2023 г. – </w:t>
            </w:r>
            <w:r w:rsidR="008C4DDB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2024 г. – </w:t>
            </w:r>
            <w:r w:rsidR="008C4DDB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2025 г. – </w:t>
            </w:r>
            <w:r w:rsidR="008C4DDB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2026 г. – </w:t>
            </w:r>
            <w:r w:rsidR="008C4DDB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2027 г. – </w:t>
            </w:r>
            <w:r w:rsidR="008C4DDB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4828A9" w:rsidRPr="006270E0" w:rsidRDefault="008032FD" w:rsidP="008032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A97338" w:rsidRDefault="006270E0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193B34">
        <w:rPr>
          <w:rFonts w:eastAsia="Calibri"/>
          <w:sz w:val="28"/>
          <w:szCs w:val="28"/>
          <w:lang w:eastAsia="en-US"/>
        </w:rPr>
        <w:t>риложение 3</w:t>
      </w:r>
      <w:r w:rsidR="003716FF">
        <w:rPr>
          <w:rFonts w:eastAsia="Calibri"/>
          <w:sz w:val="28"/>
          <w:szCs w:val="28"/>
          <w:lang w:eastAsia="en-US"/>
        </w:rPr>
        <w:t xml:space="preserve"> Программы «</w:t>
      </w:r>
      <w:r w:rsidR="00193B34">
        <w:rPr>
          <w:rFonts w:eastAsia="Calibri"/>
          <w:sz w:val="28"/>
          <w:szCs w:val="28"/>
          <w:lang w:eastAsia="en-US"/>
        </w:rPr>
        <w:t>Основные программные</w:t>
      </w:r>
      <w:r w:rsidR="003716FF" w:rsidRPr="003716FF">
        <w:rPr>
          <w:rFonts w:eastAsia="Calibri"/>
          <w:sz w:val="28"/>
          <w:szCs w:val="28"/>
          <w:lang w:eastAsia="en-US"/>
        </w:rPr>
        <w:t xml:space="preserve"> мер</w:t>
      </w:r>
      <w:r w:rsidR="00193B34">
        <w:rPr>
          <w:rFonts w:eastAsia="Calibri"/>
          <w:sz w:val="28"/>
          <w:szCs w:val="28"/>
          <w:lang w:eastAsia="en-US"/>
        </w:rPr>
        <w:t>оприятия</w:t>
      </w:r>
      <w:r w:rsidR="003716FF"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8"/>
          <w:pgSz w:w="11906" w:h="16838"/>
          <w:pgMar w:top="851" w:right="1274" w:bottom="993" w:left="1701" w:header="708" w:footer="708" w:gutter="0"/>
          <w:cols w:space="720"/>
        </w:sectPr>
      </w:pPr>
    </w:p>
    <w:p w:rsidR="006270E0" w:rsidRPr="006270E0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193B34" w:rsidRPr="006270E0">
        <w:rPr>
          <w:sz w:val="28"/>
          <w:szCs w:val="28"/>
          <w:lang w:eastAsia="ar-SA"/>
        </w:rPr>
        <w:t xml:space="preserve"> </w:t>
      </w:r>
      <w:proofErr w:type="gramStart"/>
      <w:r w:rsidR="00193B34" w:rsidRPr="006270E0">
        <w:rPr>
          <w:sz w:val="28"/>
          <w:szCs w:val="28"/>
          <w:lang w:eastAsia="ar-SA"/>
        </w:rPr>
        <w:t>к</w:t>
      </w:r>
      <w:proofErr w:type="gramEnd"/>
      <w:r w:rsidR="00725E11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725E1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постановлению</w:t>
      </w:r>
      <w:r w:rsidR="00193B34"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96F16">
        <w:rPr>
          <w:sz w:val="28"/>
          <w:szCs w:val="28"/>
          <w:lang w:eastAsia="ar-SA"/>
        </w:rPr>
        <w:t>о</w:t>
      </w:r>
      <w:r w:rsidR="000778D1" w:rsidRPr="00F96F16">
        <w:rPr>
          <w:sz w:val="28"/>
          <w:szCs w:val="28"/>
          <w:lang w:eastAsia="ar-SA"/>
        </w:rPr>
        <w:t xml:space="preserve">т </w:t>
      </w:r>
      <w:r w:rsidR="00F76F59">
        <w:rPr>
          <w:sz w:val="28"/>
          <w:szCs w:val="28"/>
          <w:lang w:eastAsia="ar-SA"/>
        </w:rPr>
        <w:t>00</w:t>
      </w:r>
      <w:r w:rsidR="000778D1" w:rsidRPr="00F96F16">
        <w:rPr>
          <w:sz w:val="28"/>
          <w:szCs w:val="28"/>
          <w:lang w:eastAsia="ar-SA"/>
        </w:rPr>
        <w:t>.</w:t>
      </w:r>
      <w:r w:rsidR="00F76F59">
        <w:rPr>
          <w:sz w:val="28"/>
          <w:szCs w:val="28"/>
          <w:lang w:eastAsia="ar-SA"/>
        </w:rPr>
        <w:t>0</w:t>
      </w:r>
      <w:r w:rsidR="00F96F16" w:rsidRPr="00F96F16">
        <w:rPr>
          <w:sz w:val="28"/>
          <w:szCs w:val="28"/>
          <w:lang w:eastAsia="ar-SA"/>
        </w:rPr>
        <w:t>0</w:t>
      </w:r>
      <w:r w:rsidR="000778D1" w:rsidRPr="00F96F16">
        <w:rPr>
          <w:sz w:val="28"/>
          <w:szCs w:val="28"/>
          <w:lang w:eastAsia="ar-SA"/>
        </w:rPr>
        <w:t>.20</w:t>
      </w:r>
      <w:r w:rsidR="00F76F59">
        <w:rPr>
          <w:sz w:val="28"/>
          <w:szCs w:val="28"/>
          <w:lang w:eastAsia="ar-SA"/>
        </w:rPr>
        <w:t>20</w:t>
      </w:r>
      <w:r w:rsidR="000778D1" w:rsidRPr="00F96F16">
        <w:rPr>
          <w:sz w:val="28"/>
          <w:szCs w:val="28"/>
          <w:lang w:eastAsia="ar-SA"/>
        </w:rPr>
        <w:t xml:space="preserve"> № </w:t>
      </w:r>
      <w:r w:rsidR="00F76F59">
        <w:rPr>
          <w:sz w:val="28"/>
          <w:szCs w:val="28"/>
          <w:lang w:eastAsia="ar-SA"/>
        </w:rPr>
        <w:t>0</w:t>
      </w:r>
      <w:r w:rsidR="00F96F16" w:rsidRPr="00F96F16">
        <w:rPr>
          <w:sz w:val="28"/>
          <w:szCs w:val="28"/>
          <w:lang w:eastAsia="ar-SA"/>
        </w:rPr>
        <w:t>0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76F59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FF3DD1">
        <w:rPr>
          <w:sz w:val="28"/>
          <w:szCs w:val="28"/>
          <w:lang w:eastAsia="ar-SA"/>
        </w:rPr>
        <w:t>Приложение 3</w:t>
      </w:r>
      <w:r w:rsidR="00FF3DD1" w:rsidRPr="00FF3DD1">
        <w:rPr>
          <w:sz w:val="22"/>
          <w:szCs w:val="22"/>
          <w:lang w:eastAsia="ar-SA"/>
        </w:rPr>
        <w:t xml:space="preserve"> </w:t>
      </w:r>
      <w:r w:rsidR="00FF3DD1"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20"/>
        <w:gridCol w:w="1275"/>
        <w:gridCol w:w="1559"/>
        <w:gridCol w:w="851"/>
        <w:gridCol w:w="709"/>
        <w:gridCol w:w="709"/>
        <w:gridCol w:w="709"/>
        <w:gridCol w:w="710"/>
        <w:gridCol w:w="708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193B34" w:rsidRDefault="00193B34" w:rsidP="00193B34">
            <w:pPr>
              <w:keepNext/>
              <w:ind w:left="113" w:right="113"/>
              <w:jc w:val="center"/>
            </w:pPr>
            <w:r w:rsidRPr="00193B34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2022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2023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2024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2026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11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12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13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14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C0549C" w:rsidRPr="00193B34" w:rsidTr="00944A87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r w:rsidRPr="00193B34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>Ремонт внутрипоселковых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B6A00" w:rsidRDefault="00CB6A00" w:rsidP="00193B34">
            <w:pPr>
              <w:jc w:val="center"/>
            </w:pPr>
            <w:r w:rsidRPr="00CB6A00">
              <w:t>12834,9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449AB" w:rsidRDefault="00C0549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637B54" w:rsidRDefault="00C37194" w:rsidP="00193B34">
            <w:pPr>
              <w:jc w:val="center"/>
            </w:pPr>
            <w:r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0C2224" w:rsidP="00193B34">
            <w:pPr>
              <w:jc w:val="center"/>
            </w:pPr>
            <w:r>
              <w:t>2398,9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C0549C">
            <w:pPr>
              <w:jc w:val="center"/>
            </w:pPr>
            <w:r>
              <w:t>1196,8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C0549C">
            <w:r w:rsidRPr="00280C2F">
              <w:t>1196,8</w:t>
            </w:r>
          </w:p>
        </w:tc>
        <w:tc>
          <w:tcPr>
            <w:tcW w:w="849" w:type="dxa"/>
            <w:shd w:val="clear" w:color="auto" w:fill="auto"/>
          </w:tcPr>
          <w:p w:rsidR="00C0549C" w:rsidRDefault="00C0549C">
            <w:r w:rsidRPr="00280C2F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280C2F">
              <w:t>1196,8</w:t>
            </w:r>
          </w:p>
        </w:tc>
        <w:tc>
          <w:tcPr>
            <w:tcW w:w="850" w:type="dxa"/>
            <w:shd w:val="clear" w:color="auto" w:fill="auto"/>
          </w:tcPr>
          <w:p w:rsidR="00C0549C" w:rsidRDefault="00C0549C">
            <w:r w:rsidRPr="00280C2F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280C2F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280C2F">
              <w:t>1196,8</w:t>
            </w:r>
          </w:p>
        </w:tc>
      </w:tr>
      <w:tr w:rsidR="00193B34" w:rsidRPr="00193B34" w:rsidTr="00637B5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B6A00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637B5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B6A00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</w:tr>
      <w:tr w:rsidR="00C0549C" w:rsidRPr="00193B34" w:rsidTr="001905E7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B6A00" w:rsidRDefault="00CB6A00" w:rsidP="00193B34">
            <w:pPr>
              <w:jc w:val="center"/>
            </w:pPr>
            <w:r w:rsidRPr="00CB6A00">
              <w:t>12834,9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449AB" w:rsidRDefault="00C0549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637B54" w:rsidRDefault="00C37194" w:rsidP="00193B34">
            <w:pPr>
              <w:jc w:val="center"/>
            </w:pPr>
            <w:r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0C2224" w:rsidP="00193B34">
            <w:pPr>
              <w:jc w:val="center"/>
            </w:pPr>
            <w:r>
              <w:t>2398,9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C0549C">
            <w:r w:rsidRPr="00F5663B">
              <w:t>1196,8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C0549C">
            <w:r w:rsidRPr="00F5663B">
              <w:t>1196,8</w:t>
            </w:r>
          </w:p>
        </w:tc>
        <w:tc>
          <w:tcPr>
            <w:tcW w:w="849" w:type="dxa"/>
            <w:shd w:val="clear" w:color="auto" w:fill="auto"/>
          </w:tcPr>
          <w:p w:rsidR="00C0549C" w:rsidRDefault="00C0549C">
            <w:r w:rsidRPr="00F5663B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F5663B">
              <w:t>1196,8</w:t>
            </w:r>
          </w:p>
        </w:tc>
        <w:tc>
          <w:tcPr>
            <w:tcW w:w="850" w:type="dxa"/>
            <w:shd w:val="clear" w:color="auto" w:fill="auto"/>
          </w:tcPr>
          <w:p w:rsidR="00C0549C" w:rsidRDefault="00C0549C">
            <w:r w:rsidRPr="00F5663B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F5663B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F5663B">
              <w:t>1196,8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44386C" w:rsidP="00193B34">
            <w:pPr>
              <w:jc w:val="center"/>
            </w:pPr>
            <w:r w:rsidRPr="0044386C">
              <w:t>1740,0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  <w:r w:rsidRPr="00637B5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66756C" w:rsidP="00193B34">
            <w:pPr>
              <w:jc w:val="center"/>
            </w:pPr>
            <w:r>
              <w:t>220</w:t>
            </w:r>
            <w:r w:rsidR="00193B34" w:rsidRPr="00193B34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44386C" w:rsidP="00193B34">
            <w:pPr>
              <w:jc w:val="center"/>
            </w:pPr>
            <w:r w:rsidRPr="0044386C">
              <w:t>1740,0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  <w:r w:rsidRPr="00637B5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66756C" w:rsidP="00193B34">
            <w:pPr>
              <w:jc w:val="center"/>
            </w:pPr>
            <w:r>
              <w:t>220</w:t>
            </w:r>
            <w:r w:rsidR="00193B34" w:rsidRPr="00193B34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lastRenderedPageBreak/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0C0E32" w:rsidRDefault="00193B34" w:rsidP="00193B34">
            <w:pPr>
              <w:jc w:val="center"/>
            </w:pPr>
            <w:r w:rsidRPr="000C0E32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637B5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0C0E32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0C0E32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0C0E32" w:rsidRDefault="00193B34" w:rsidP="00193B34">
            <w:pPr>
              <w:jc w:val="center"/>
            </w:pPr>
            <w:r w:rsidRPr="000C0E32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  <w:r w:rsidRPr="00637B5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B02A01" w:rsidRDefault="00B02A01" w:rsidP="00193B34">
            <w:pPr>
              <w:jc w:val="center"/>
            </w:pPr>
            <w:r w:rsidRPr="00B02A01">
              <w:t>8038,2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D2785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C449AB" w:rsidP="00193B34">
            <w:pPr>
              <w:jc w:val="center"/>
            </w:pPr>
            <w:r w:rsidRPr="00637B54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49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0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B02A01" w:rsidRDefault="00B02A01" w:rsidP="00193B34">
            <w:pPr>
              <w:jc w:val="center"/>
            </w:pPr>
            <w:r w:rsidRPr="00B02A01">
              <w:t>8038,2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D2785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C449AB" w:rsidP="00193B34">
            <w:pPr>
              <w:jc w:val="center"/>
            </w:pPr>
            <w:r w:rsidRPr="00637B54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49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0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B02A01" w:rsidRDefault="00B02A01" w:rsidP="00193B34">
            <w:pPr>
              <w:jc w:val="center"/>
            </w:pPr>
            <w:r w:rsidRPr="00B02A01">
              <w:t>5240,0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0D4E8A" w:rsidP="00193B34">
            <w:pPr>
              <w:jc w:val="center"/>
            </w:pPr>
            <w:r>
              <w:t>58</w:t>
            </w:r>
            <w:r w:rsidR="00193B34" w:rsidRPr="00637B5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C27DF9">
            <w:pPr>
              <w:jc w:val="center"/>
            </w:pPr>
            <w:r w:rsidRPr="00193B34">
              <w:t>5</w:t>
            </w:r>
            <w:r w:rsidR="00C27DF9">
              <w:t>8</w:t>
            </w: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B02A01" w:rsidRDefault="00B02A01" w:rsidP="00193B34">
            <w:pPr>
              <w:jc w:val="center"/>
            </w:pPr>
            <w:r w:rsidRPr="00B02A01">
              <w:t>5240,0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7E2EA1">
            <w:pPr>
              <w:jc w:val="center"/>
            </w:pPr>
            <w:r w:rsidRPr="00637B54">
              <w:t>5</w:t>
            </w:r>
            <w:r w:rsidR="007E2EA1" w:rsidRPr="00637B54">
              <w:t>8</w:t>
            </w:r>
            <w:r w:rsidRPr="00637B5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7E2EA1">
            <w:pPr>
              <w:jc w:val="center"/>
            </w:pPr>
            <w:r w:rsidRPr="00193B34">
              <w:t>5</w:t>
            </w:r>
            <w:r w:rsidR="007E2EA1">
              <w:t>8</w:t>
            </w: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B02A01" w:rsidRDefault="00B02A01" w:rsidP="007C725E">
            <w:pPr>
              <w:rPr>
                <w:b/>
              </w:rPr>
            </w:pPr>
            <w:r w:rsidRPr="00B02A01">
              <w:rPr>
                <w:b/>
              </w:rPr>
              <w:t>28303,1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EC3AFC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637B54" w:rsidRDefault="00C449AB" w:rsidP="003E2769">
            <w:pPr>
              <w:jc w:val="center"/>
              <w:rPr>
                <w:b/>
              </w:rPr>
            </w:pPr>
            <w:r w:rsidRPr="00637B54">
              <w:rPr>
                <w:b/>
              </w:rP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82218" w:rsidP="00193B34">
            <w:pPr>
              <w:jc w:val="center"/>
              <w:rPr>
                <w:b/>
              </w:rPr>
            </w:pPr>
            <w:r>
              <w:rPr>
                <w:b/>
              </w:rPr>
              <w:t>3948,9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849" w:type="dxa"/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851" w:type="dxa"/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850" w:type="dxa"/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851" w:type="dxa"/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851" w:type="dxa"/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B02A01" w:rsidRDefault="00B02A01" w:rsidP="007C725E">
            <w:r w:rsidRPr="00B02A01">
              <w:t>28303,1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E50BE5" w:rsidP="00193B34">
            <w: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637B54" w:rsidRDefault="00C449AB" w:rsidP="00193B34">
            <w:pPr>
              <w:jc w:val="center"/>
            </w:pPr>
            <w:r w:rsidRPr="00637B54"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82218" w:rsidP="00193B34">
            <w:pPr>
              <w:jc w:val="center"/>
            </w:pPr>
            <w:r>
              <w:t>3948,9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849" w:type="dxa"/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851" w:type="dxa"/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850" w:type="dxa"/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851" w:type="dxa"/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851" w:type="dxa"/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</w:t>
            </w:r>
            <w:r w:rsidRPr="00193B34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  <w:r w:rsidRPr="004F613C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  <w:r w:rsidRPr="004F613C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  <w:r w:rsidRPr="004F613C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  <w:r w:rsidRPr="004F613C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20487" w:rsidP="00193B34">
            <w:pPr>
              <w:jc w:val="center"/>
            </w:pPr>
            <w:r w:rsidRPr="004F613C">
              <w:t>700</w:t>
            </w:r>
            <w:r w:rsidR="00193B34" w:rsidRPr="004F613C">
              <w:t>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15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20487" w:rsidP="00193B34">
            <w:pPr>
              <w:jc w:val="center"/>
            </w:pPr>
            <w:r w:rsidRPr="004F613C">
              <w:t>45</w:t>
            </w:r>
            <w:r w:rsidR="00193B34" w:rsidRPr="004F613C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20487" w:rsidP="00193B34">
            <w:pPr>
              <w:jc w:val="center"/>
            </w:pPr>
            <w:r w:rsidRPr="004F613C">
              <w:t>70</w:t>
            </w:r>
            <w:r w:rsidR="00193B34" w:rsidRPr="004F613C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15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20487" w:rsidP="00193B34">
            <w:pPr>
              <w:jc w:val="center"/>
            </w:pPr>
            <w:r w:rsidRPr="004F613C">
              <w:t>45</w:t>
            </w:r>
            <w:r w:rsidR="00193B34" w:rsidRPr="004F613C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  <w:r w:rsidRPr="004F613C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  <w:r w:rsidRPr="00FA5AA5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  <w:r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77736" w:rsidRDefault="00193B34" w:rsidP="00193B34">
            <w:pPr>
              <w:jc w:val="center"/>
            </w:pPr>
            <w:r w:rsidRPr="00177736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77736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77736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77736" w:rsidRDefault="00193B34" w:rsidP="00193B34">
            <w:pPr>
              <w:jc w:val="center"/>
            </w:pPr>
            <w:r w:rsidRPr="00177736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rPr>
                <w:b/>
              </w:rPr>
            </w:pPr>
            <w:r w:rsidRPr="00C449AB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665CE8" w:rsidP="00193B3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193B34" w:rsidRPr="00C449AB">
              <w:rPr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20</w:t>
            </w:r>
            <w:r w:rsidR="00193B34" w:rsidRPr="00C449AB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665CE8" w:rsidP="00193B34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="00193B34" w:rsidRPr="00C449AB">
              <w:rPr>
                <w:b/>
              </w:rPr>
              <w:t>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49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0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9B440A" w:rsidP="00193B34">
            <w:pPr>
              <w:jc w:val="center"/>
            </w:pPr>
            <w:r>
              <w:t>1000</w:t>
            </w:r>
            <w:r w:rsidR="00193B34" w:rsidRPr="00193B34">
              <w:t>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C449AB" w:rsidP="00193B34">
            <w:pPr>
              <w:jc w:val="center"/>
            </w:pPr>
            <w:r>
              <w:t>20</w:t>
            </w:r>
            <w:r w:rsidR="00193B34" w:rsidRPr="00193B34"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9B440A" w:rsidP="00193B34">
            <w:pPr>
              <w:jc w:val="center"/>
            </w:pPr>
            <w:r>
              <w:t>450</w:t>
            </w:r>
            <w:r w:rsidR="00193B34" w:rsidRPr="00193B34">
              <w:t>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II</w:t>
            </w:r>
            <w:r w:rsidRPr="00193B34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Модернизация уличного освещения, замена оборудования </w:t>
            </w:r>
            <w:proofErr w:type="gramStart"/>
            <w:r w:rsidRPr="00193B34">
              <w:t>на</w:t>
            </w:r>
            <w:proofErr w:type="gramEnd"/>
            <w:r w:rsidRPr="00193B34">
              <w:t xml:space="preserve"> более </w:t>
            </w:r>
            <w:proofErr w:type="spellStart"/>
            <w:r w:rsidRPr="00193B34">
              <w:t>энергоэффективного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D22EE" w:rsidP="00193B34">
            <w:pPr>
              <w:jc w:val="center"/>
            </w:pPr>
            <w:r>
              <w:t>9</w:t>
            </w:r>
            <w:r w:rsidR="00FA5AA5">
              <w:t>96,5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A200B8" w:rsidP="00193B34">
            <w:pPr>
              <w:jc w:val="center"/>
            </w:pPr>
            <w:r>
              <w:t>3</w:t>
            </w:r>
            <w:r w:rsidR="00193B34" w:rsidRPr="00193B34">
              <w:t>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D22EE" w:rsidP="00193B34">
            <w:pPr>
              <w:jc w:val="center"/>
            </w:pPr>
            <w:r>
              <w:t>9</w:t>
            </w:r>
            <w:r w:rsidR="00FA5AA5">
              <w:t>96,5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A200B8" w:rsidP="00193B34">
            <w:pPr>
              <w:jc w:val="center"/>
            </w:pPr>
            <w:r>
              <w:t>3</w:t>
            </w:r>
            <w:r w:rsidR="00193B34" w:rsidRPr="00193B34">
              <w:t>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8D22EE" w:rsidP="00193B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A5AA5" w:rsidRPr="00FA5AA5">
              <w:rPr>
                <w:b/>
              </w:rPr>
              <w:t>96,5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A200B8" w:rsidP="00193B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93B34" w:rsidRPr="00FA5AA5">
              <w:rPr>
                <w:b/>
              </w:rPr>
              <w:t>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49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0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8D22EE" w:rsidP="00193B34">
            <w:pPr>
              <w:jc w:val="center"/>
            </w:pPr>
            <w:r>
              <w:t>9</w:t>
            </w:r>
            <w:r w:rsidR="00FA5AA5">
              <w:t>96,5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9E4D24" w:rsidP="00193B34">
            <w:pPr>
              <w:jc w:val="center"/>
            </w:pPr>
            <w:r>
              <w:t>3</w:t>
            </w:r>
            <w:r w:rsidR="00193B34" w:rsidRPr="00193B34">
              <w:t>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V</w:t>
            </w:r>
            <w:r w:rsidRPr="00193B34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</w:t>
            </w:r>
            <w:r w:rsidRPr="00193B34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Газопровод высокого давления </w:t>
            </w:r>
            <w:proofErr w:type="gramStart"/>
            <w:r w:rsidRPr="00193B34">
              <w:t>в</w:t>
            </w:r>
            <w:proofErr w:type="gramEnd"/>
            <w:r w:rsidRPr="00193B34">
              <w:t xml:space="preserve">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VI</w:t>
            </w:r>
            <w:r w:rsidRPr="00193B34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Автодорога «</w:t>
            </w:r>
            <w:proofErr w:type="spellStart"/>
            <w:r w:rsidRPr="00193B34">
              <w:t>Нялинское-Пырьях-Кышик-Лянтор</w:t>
            </w:r>
            <w:proofErr w:type="spellEnd"/>
            <w:r w:rsidRPr="00193B34"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E5788C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788C" w:rsidRPr="00193B34" w:rsidRDefault="00E5788C" w:rsidP="00193B34">
            <w:r w:rsidRPr="00193B34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788C" w:rsidRPr="00193B34" w:rsidRDefault="00E5788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88C" w:rsidRPr="00DF576E" w:rsidRDefault="00DF576E" w:rsidP="00193B34">
            <w:pPr>
              <w:jc w:val="center"/>
              <w:rPr>
                <w:b/>
              </w:rPr>
            </w:pPr>
            <w:r w:rsidRPr="00DF576E">
              <w:rPr>
                <w:b/>
              </w:rPr>
              <w:t>30299,6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88C" w:rsidRPr="00FA5AA5" w:rsidRDefault="00E5788C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88C" w:rsidRPr="00593CE6" w:rsidRDefault="00E5788C" w:rsidP="00193B34">
            <w:pPr>
              <w:jc w:val="center"/>
              <w:rPr>
                <w:b/>
              </w:rPr>
            </w:pPr>
            <w:r w:rsidRPr="00593CE6">
              <w:rPr>
                <w:b/>
              </w:rP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5788C" w:rsidRPr="00FA5AA5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>
              <w:rPr>
                <w:b/>
              </w:rPr>
              <w:t>4698,9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5788C" w:rsidRPr="00FA5AA5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>
              <w:rPr>
                <w:b/>
              </w:rPr>
              <w:t>2616,8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5788C" w:rsidRDefault="00E5788C">
            <w:r w:rsidRPr="00294717">
              <w:rPr>
                <w:b/>
              </w:rPr>
              <w:t>2616,8</w:t>
            </w:r>
          </w:p>
        </w:tc>
        <w:tc>
          <w:tcPr>
            <w:tcW w:w="849" w:type="dxa"/>
            <w:shd w:val="clear" w:color="auto" w:fill="auto"/>
          </w:tcPr>
          <w:p w:rsidR="00E5788C" w:rsidRDefault="00E5788C" w:rsidP="00E5788C">
            <w:pPr>
              <w:jc w:val="center"/>
            </w:pPr>
            <w:r w:rsidRPr="00294717">
              <w:rPr>
                <w:b/>
              </w:rPr>
              <w:t>2616,8</w:t>
            </w:r>
          </w:p>
        </w:tc>
        <w:tc>
          <w:tcPr>
            <w:tcW w:w="851" w:type="dxa"/>
          </w:tcPr>
          <w:p w:rsidR="00E5788C" w:rsidRDefault="00E5788C" w:rsidP="00E5788C">
            <w:pPr>
              <w:jc w:val="center"/>
            </w:pPr>
            <w:r w:rsidRPr="00294717">
              <w:rPr>
                <w:b/>
              </w:rPr>
              <w:t>2616,8</w:t>
            </w:r>
          </w:p>
        </w:tc>
        <w:tc>
          <w:tcPr>
            <w:tcW w:w="850" w:type="dxa"/>
          </w:tcPr>
          <w:p w:rsidR="00E5788C" w:rsidRDefault="00E5788C" w:rsidP="00E5788C">
            <w:pPr>
              <w:jc w:val="center"/>
            </w:pPr>
            <w:r w:rsidRPr="00294717">
              <w:rPr>
                <w:b/>
              </w:rPr>
              <w:t>2616,8</w:t>
            </w:r>
          </w:p>
        </w:tc>
        <w:tc>
          <w:tcPr>
            <w:tcW w:w="851" w:type="dxa"/>
          </w:tcPr>
          <w:p w:rsidR="00E5788C" w:rsidRDefault="00E5788C" w:rsidP="00E5788C">
            <w:pPr>
              <w:jc w:val="center"/>
            </w:pPr>
            <w:r w:rsidRPr="00294717">
              <w:rPr>
                <w:b/>
              </w:rPr>
              <w:t>2616,8</w:t>
            </w:r>
          </w:p>
        </w:tc>
        <w:tc>
          <w:tcPr>
            <w:tcW w:w="851" w:type="dxa"/>
          </w:tcPr>
          <w:p w:rsidR="00E5788C" w:rsidRDefault="00E5788C" w:rsidP="00E5788C">
            <w:pPr>
              <w:jc w:val="center"/>
            </w:pPr>
            <w:r w:rsidRPr="00294717">
              <w:rPr>
                <w:b/>
              </w:rPr>
              <w:t>2616,8</w:t>
            </w: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DF576E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593CE6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DF576E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593CE6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DF576E" w:rsidRDefault="00DF576E" w:rsidP="00193B34">
            <w:pPr>
              <w:jc w:val="center"/>
            </w:pPr>
            <w:r w:rsidRPr="00DF576E">
              <w:t>30299,6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E2714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593CE6" w:rsidRDefault="00FA5AA5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593CE6"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63126D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4698,9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851" w:type="dxa"/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850" w:type="dxa"/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851" w:type="dxa"/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851" w:type="dxa"/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</w:tr>
    </w:tbl>
    <w:p w:rsidR="00193B34" w:rsidRPr="00193B34" w:rsidRDefault="00193B34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B816B0" w:rsidRPr="001D3201" w:rsidRDefault="00B816B0" w:rsidP="0058597F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sectPr w:rsidR="00B816B0" w:rsidRPr="001D3201" w:rsidSect="00A859D1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8C" w:rsidRDefault="0089078C" w:rsidP="001D6C52">
      <w:r>
        <w:separator/>
      </w:r>
    </w:p>
  </w:endnote>
  <w:endnote w:type="continuationSeparator" w:id="0">
    <w:p w:rsidR="0089078C" w:rsidRDefault="0089078C" w:rsidP="001D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8C" w:rsidRDefault="0089078C" w:rsidP="001D6C52">
      <w:r>
        <w:separator/>
      </w:r>
    </w:p>
  </w:footnote>
  <w:footnote w:type="continuationSeparator" w:id="0">
    <w:p w:rsidR="0089078C" w:rsidRDefault="0089078C" w:rsidP="001D6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AB" w:rsidRDefault="00C449AB">
    <w:pPr>
      <w:pStyle w:val="a6"/>
      <w:jc w:val="center"/>
    </w:pPr>
  </w:p>
  <w:p w:rsidR="00C449AB" w:rsidRDefault="00C449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1"/>
  </w:num>
  <w:num w:numId="5">
    <w:abstractNumId w:val="19"/>
  </w:num>
  <w:num w:numId="6">
    <w:abstractNumId w:val="8"/>
  </w:num>
  <w:num w:numId="7">
    <w:abstractNumId w:val="17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18"/>
  </w:num>
  <w:num w:numId="20">
    <w:abstractNumId w:val="11"/>
  </w:num>
  <w:num w:numId="21">
    <w:abstractNumId w:val="23"/>
  </w:num>
  <w:num w:numId="22">
    <w:abstractNumId w:val="22"/>
  </w:num>
  <w:num w:numId="23">
    <w:abstractNumId w:val="14"/>
  </w:num>
  <w:num w:numId="24">
    <w:abstractNumId w:val="7"/>
  </w:num>
  <w:num w:numId="25">
    <w:abstractNumId w:val="12"/>
  </w:num>
  <w:num w:numId="26">
    <w:abstractNumId w:val="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26EE"/>
    <w:rsid w:val="00001D7D"/>
    <w:rsid w:val="000054BB"/>
    <w:rsid w:val="00005A83"/>
    <w:rsid w:val="0001128B"/>
    <w:rsid w:val="00013F36"/>
    <w:rsid w:val="00014021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8D6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0E32"/>
    <w:rsid w:val="000C2224"/>
    <w:rsid w:val="000C609B"/>
    <w:rsid w:val="000C6A30"/>
    <w:rsid w:val="000C7271"/>
    <w:rsid w:val="000C72CA"/>
    <w:rsid w:val="000D34CE"/>
    <w:rsid w:val="000D4E8A"/>
    <w:rsid w:val="000D7A6C"/>
    <w:rsid w:val="000D7D32"/>
    <w:rsid w:val="000E057F"/>
    <w:rsid w:val="000E0594"/>
    <w:rsid w:val="000E1BE5"/>
    <w:rsid w:val="000E2E23"/>
    <w:rsid w:val="000E2F3E"/>
    <w:rsid w:val="000E559F"/>
    <w:rsid w:val="000F0843"/>
    <w:rsid w:val="000F3F03"/>
    <w:rsid w:val="00101CA5"/>
    <w:rsid w:val="00102F1F"/>
    <w:rsid w:val="00104379"/>
    <w:rsid w:val="00104D13"/>
    <w:rsid w:val="00107B1F"/>
    <w:rsid w:val="00112990"/>
    <w:rsid w:val="001136E7"/>
    <w:rsid w:val="001143F4"/>
    <w:rsid w:val="001149D5"/>
    <w:rsid w:val="00115058"/>
    <w:rsid w:val="001167F6"/>
    <w:rsid w:val="00117C66"/>
    <w:rsid w:val="00120487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77736"/>
    <w:rsid w:val="00182218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2BDF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2BCD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A7823"/>
    <w:rsid w:val="002B063D"/>
    <w:rsid w:val="002B302B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6456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48C7"/>
    <w:rsid w:val="0037507C"/>
    <w:rsid w:val="00377ED1"/>
    <w:rsid w:val="003810F6"/>
    <w:rsid w:val="0038192B"/>
    <w:rsid w:val="003870F7"/>
    <w:rsid w:val="00391475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5DFE"/>
    <w:rsid w:val="003F705C"/>
    <w:rsid w:val="0040029E"/>
    <w:rsid w:val="0040206D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386C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4F613C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57"/>
    <w:rsid w:val="005667FB"/>
    <w:rsid w:val="005675C7"/>
    <w:rsid w:val="00572BBB"/>
    <w:rsid w:val="005757D3"/>
    <w:rsid w:val="00583FB0"/>
    <w:rsid w:val="005854AB"/>
    <w:rsid w:val="0058597F"/>
    <w:rsid w:val="005859F6"/>
    <w:rsid w:val="005873E8"/>
    <w:rsid w:val="00592CE7"/>
    <w:rsid w:val="00592CF0"/>
    <w:rsid w:val="005936CC"/>
    <w:rsid w:val="00593CE6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1EBE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2803"/>
    <w:rsid w:val="0061529B"/>
    <w:rsid w:val="0062409F"/>
    <w:rsid w:val="0062456A"/>
    <w:rsid w:val="00626D75"/>
    <w:rsid w:val="00626DC6"/>
    <w:rsid w:val="006270E0"/>
    <w:rsid w:val="00627289"/>
    <w:rsid w:val="0063126D"/>
    <w:rsid w:val="006354EF"/>
    <w:rsid w:val="00637B54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5CE8"/>
    <w:rsid w:val="0066714A"/>
    <w:rsid w:val="0066755E"/>
    <w:rsid w:val="0066756C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0F1"/>
    <w:rsid w:val="006C7929"/>
    <w:rsid w:val="006D26EC"/>
    <w:rsid w:val="006D753B"/>
    <w:rsid w:val="006D7A2C"/>
    <w:rsid w:val="006E2EE2"/>
    <w:rsid w:val="006F63DA"/>
    <w:rsid w:val="006F768B"/>
    <w:rsid w:val="00700B3F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2EA1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17E1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900C4"/>
    <w:rsid w:val="008903B1"/>
    <w:rsid w:val="0089078C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4DDB"/>
    <w:rsid w:val="008C682E"/>
    <w:rsid w:val="008C703E"/>
    <w:rsid w:val="008D169C"/>
    <w:rsid w:val="008D22EE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0D78"/>
    <w:rsid w:val="00951AD7"/>
    <w:rsid w:val="009530A6"/>
    <w:rsid w:val="00954023"/>
    <w:rsid w:val="009542A9"/>
    <w:rsid w:val="00955359"/>
    <w:rsid w:val="009632C6"/>
    <w:rsid w:val="009638E3"/>
    <w:rsid w:val="009646AB"/>
    <w:rsid w:val="00964B0C"/>
    <w:rsid w:val="009667B2"/>
    <w:rsid w:val="00967292"/>
    <w:rsid w:val="00972330"/>
    <w:rsid w:val="00973304"/>
    <w:rsid w:val="00975CB5"/>
    <w:rsid w:val="00976214"/>
    <w:rsid w:val="009767E5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40A"/>
    <w:rsid w:val="009B4F41"/>
    <w:rsid w:val="009C0863"/>
    <w:rsid w:val="009C1E11"/>
    <w:rsid w:val="009C2FAA"/>
    <w:rsid w:val="009C44CB"/>
    <w:rsid w:val="009C483F"/>
    <w:rsid w:val="009D38BB"/>
    <w:rsid w:val="009D7402"/>
    <w:rsid w:val="009E05C1"/>
    <w:rsid w:val="009E4D24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00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5B80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64F"/>
    <w:rsid w:val="00AD3DC2"/>
    <w:rsid w:val="00AD4D6C"/>
    <w:rsid w:val="00AD7612"/>
    <w:rsid w:val="00AF210E"/>
    <w:rsid w:val="00AF30E0"/>
    <w:rsid w:val="00AF59FB"/>
    <w:rsid w:val="00AF668B"/>
    <w:rsid w:val="00B02A01"/>
    <w:rsid w:val="00B03113"/>
    <w:rsid w:val="00B051DB"/>
    <w:rsid w:val="00B07A62"/>
    <w:rsid w:val="00B11D5E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57BD6"/>
    <w:rsid w:val="00B60851"/>
    <w:rsid w:val="00B60C32"/>
    <w:rsid w:val="00B65451"/>
    <w:rsid w:val="00B675F4"/>
    <w:rsid w:val="00B715EE"/>
    <w:rsid w:val="00B73380"/>
    <w:rsid w:val="00B7444B"/>
    <w:rsid w:val="00B76EA0"/>
    <w:rsid w:val="00B816B0"/>
    <w:rsid w:val="00B863E0"/>
    <w:rsid w:val="00B92AD0"/>
    <w:rsid w:val="00B93018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0549C"/>
    <w:rsid w:val="00C06D3C"/>
    <w:rsid w:val="00C12DAC"/>
    <w:rsid w:val="00C20AE0"/>
    <w:rsid w:val="00C21F13"/>
    <w:rsid w:val="00C27DF9"/>
    <w:rsid w:val="00C37194"/>
    <w:rsid w:val="00C43AAE"/>
    <w:rsid w:val="00C449AB"/>
    <w:rsid w:val="00C465E9"/>
    <w:rsid w:val="00C50452"/>
    <w:rsid w:val="00C53E6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00"/>
    <w:rsid w:val="00CB6A49"/>
    <w:rsid w:val="00CC1F64"/>
    <w:rsid w:val="00CC255F"/>
    <w:rsid w:val="00CC2C08"/>
    <w:rsid w:val="00CC6551"/>
    <w:rsid w:val="00CC79D0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7C9"/>
    <w:rsid w:val="00DC1E26"/>
    <w:rsid w:val="00DC3FBE"/>
    <w:rsid w:val="00DC4E64"/>
    <w:rsid w:val="00DD3C77"/>
    <w:rsid w:val="00DE41B1"/>
    <w:rsid w:val="00DF3246"/>
    <w:rsid w:val="00DF576E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50081"/>
    <w:rsid w:val="00E50BE5"/>
    <w:rsid w:val="00E51481"/>
    <w:rsid w:val="00E546B5"/>
    <w:rsid w:val="00E54C57"/>
    <w:rsid w:val="00E56BCA"/>
    <w:rsid w:val="00E5788C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2674A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5BA3"/>
    <w:rsid w:val="00F660C5"/>
    <w:rsid w:val="00F71B01"/>
    <w:rsid w:val="00F749B7"/>
    <w:rsid w:val="00F76F59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6"/>
    <w:rsid w:val="00F96F19"/>
    <w:rsid w:val="00FA1926"/>
    <w:rsid w:val="00FA32B5"/>
    <w:rsid w:val="00FA5AA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1053"/>
    <w:rsid w:val="00FF286D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CB576-3871-42F5-9929-D96E979F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nln</cp:lastModifiedBy>
  <cp:revision>68</cp:revision>
  <cp:lastPrinted>2020-02-07T10:46:00Z</cp:lastPrinted>
  <dcterms:created xsi:type="dcterms:W3CDTF">2020-02-04T12:08:00Z</dcterms:created>
  <dcterms:modified xsi:type="dcterms:W3CDTF">2020-02-07T11:21:00Z</dcterms:modified>
</cp:coreProperties>
</file>